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2441FEBD" w:rsidR="00D22628" w:rsidRPr="001C5CC2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6CB92B2D" w:rsidR="001166B5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SonnotBavurusu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884E3B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884E3B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SonnotBavurusu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SonnotBavurusu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16BA58E8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Son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94BF90" w14:textId="77777777" w:rsidR="00884E3B" w:rsidRDefault="00884E3B">
      <w:r>
        <w:separator/>
      </w:r>
    </w:p>
  </w:endnote>
  <w:endnote w:type="continuationSeparator" w:id="0">
    <w:p w14:paraId="642FAD7D" w14:textId="77777777" w:rsidR="00884E3B" w:rsidRDefault="00884E3B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SonnotMetni"/>
        <w:spacing w:after="120"/>
        <w:rPr>
          <w:rFonts w:ascii="Verdana" w:hAnsi="Verdana"/>
          <w:sz w:val="16"/>
          <w:szCs w:val="16"/>
          <w:lang w:val="en-GB"/>
        </w:rPr>
      </w:pPr>
      <w:r w:rsidRPr="001C5CC2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2F549E" w:rsidRDefault="00F8532D" w:rsidP="001C5CC2">
      <w:pPr>
        <w:pStyle w:val="SonnotMetni"/>
        <w:spacing w:after="100"/>
        <w:jc w:val="left"/>
        <w:rPr>
          <w:rFonts w:ascii="Verdana" w:hAnsi="Verdana"/>
          <w:color w:val="FF0000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2F549E">
        <w:rPr>
          <w:rFonts w:ascii="Verdana" w:hAnsi="Verdana"/>
          <w:sz w:val="16"/>
          <w:szCs w:val="16"/>
          <w:lang w:val="en-GB"/>
        </w:rPr>
        <w:t xml:space="preserve">are 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Kpr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538EC549" w:rsidR="00153B61" w:rsidRPr="004208DA" w:rsidRDefault="00153B61" w:rsidP="00B223B0">
      <w:pPr>
        <w:pStyle w:val="SonnotMetni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08BDB816" w:rsidR="0081766A" w:rsidRDefault="0081766A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2E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Altbilgi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75738F" w14:textId="77777777" w:rsidR="00884E3B" w:rsidRDefault="00884E3B">
      <w:r>
        <w:separator/>
      </w:r>
    </w:p>
  </w:footnote>
  <w:footnote w:type="continuationSeparator" w:id="0">
    <w:p w14:paraId="3B2CA054" w14:textId="77777777" w:rsidR="00884E3B" w:rsidRDefault="00884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D22628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3268BA06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  <w:r w:rsidR="00E77D00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.</w:t>
                                </w:r>
                                <w:proofErr w:type="gramEnd"/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3268BA06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  <w:r w:rsidR="00E77D00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.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476371"/>
    <w:multiLevelType w:val="hybridMultilevel"/>
    <w:tmpl w:val="7B2EEEFA"/>
    <w:lvl w:ilvl="0" w:tplc="786894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9A67B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4C812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C6C1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F458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E4A1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3AC0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9844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08FD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20"/>
  </w:num>
  <w:num w:numId="15">
    <w:abstractNumId w:val="26"/>
  </w:num>
  <w:num w:numId="16">
    <w:abstractNumId w:val="15"/>
  </w:num>
  <w:num w:numId="17">
    <w:abstractNumId w:val="22"/>
  </w:num>
  <w:num w:numId="18">
    <w:abstractNumId w:val="44"/>
  </w:num>
  <w:num w:numId="19">
    <w:abstractNumId w:val="33"/>
  </w:num>
  <w:num w:numId="20">
    <w:abstractNumId w:val="18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1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CC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648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2E59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581B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4E3B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062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2F5A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2E79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565D7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77D00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KonuBa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KonuBa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10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0B0D45-E6B9-455F-A11C-E79501D33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</TotalTime>
  <Pages>3</Pages>
  <Words>443</Words>
  <Characters>2526</Characters>
  <Application>Microsoft Office Word</Application>
  <DocSecurity>0</DocSecurity>
  <PresentationFormat>Microsoft Word 11.0</PresentationFormat>
  <Lines>21</Lines>
  <Paragraphs>5</Paragraphs>
  <ScaleCrop>false</ScaleCrop>
  <HeadingPairs>
    <vt:vector size="10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2964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HP</cp:lastModifiedBy>
  <cp:revision>3</cp:revision>
  <cp:lastPrinted>2013-11-06T08:46:00Z</cp:lastPrinted>
  <dcterms:created xsi:type="dcterms:W3CDTF">2018-05-02T13:33:00Z</dcterms:created>
  <dcterms:modified xsi:type="dcterms:W3CDTF">2018-05-03T11:58:00Z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